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403" w:right="3551"/>
      </w:pP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 w:lineRule="exact" w:line="220"/>
        <w:ind w:left="2538" w:right="2179" w:hanging="74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sens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b/>
          <w:spacing w:val="-6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b/>
          <w:spacing w:val="-4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dell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giu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(G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seri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giu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2017)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9"/>
        <w:ind w:left="118" w:right="8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Il/l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itto/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469"/>
        <w:ind w:left="118" w:right="29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position w:val="8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ell’a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…….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gare</w:t>
      </w:r>
      <w:r>
        <w:rPr>
          <w:rFonts w:cs="Times New Roman" w:hAnsi="Times New Roman" w:eastAsia="Times New Roman" w:ascii="Times New Roman"/>
          <w:spacing w:val="-4"/>
          <w:w w:val="100"/>
          <w:position w:val="8"/>
          <w:sz w:val="13"/>
          <w:szCs w:val="13"/>
        </w:rPr>
        <w:t>61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............................................................…..del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…………..………………….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0" w:right="754"/>
      </w:pP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dell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esponsabilit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b/>
          <w:spacing w:val="17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penal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degl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effet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amministra</w:t>
      </w:r>
      <w:r>
        <w:rPr>
          <w:rFonts w:cs="Times New Roman" w:hAnsi="Times New Roman" w:eastAsia="Times New Roman" w:ascii="Times New Roman"/>
          <w:b/>
          <w:spacing w:val="-4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b/>
          <w:spacing w:val="1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dall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mendac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(co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b/>
          <w:spacing w:val="7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evist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artt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b/>
          <w:spacing w:val="-19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7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sens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effet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b/>
          <w:spacing w:val="-1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artt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b/>
          <w:spacing w:val="-18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.R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3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9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123" w:right="4175"/>
      </w:pPr>
      <w:r>
        <w:rPr>
          <w:rFonts w:cs="Times New Roman" w:hAnsi="Times New Roman" w:eastAsia="Times New Roman" w:ascii="Times New Roman"/>
          <w:b/>
          <w:spacing w:val="-2"/>
          <w:w w:val="94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b/>
          <w:spacing w:val="-3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94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0" w:right="233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all’in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461" w:right="354" w:hanging="34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(DAE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ù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461" w:right="355" w:hanging="34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0" w:right="79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94"/>
          <w:sz w:val="20"/>
          <w:szCs w:val="20"/>
        </w:rPr>
        <w:t>Firma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20" w:right="7998"/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6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6"/>
          <w:szCs w:val="16"/>
        </w:rPr>
        <w:t>Sp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20" w:right="3472"/>
      </w:pP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nell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ualit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à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ident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soc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à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ospita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ndic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à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spo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tiv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ospita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"/>
        <w:ind w:left="120" w:right="1231"/>
      </w:pP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oppu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soc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à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spo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tiv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pit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ica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à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spo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tiv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nte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20" w:right="7517"/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6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6"/>
          <w:szCs w:val="16"/>
        </w:rPr>
        <w:t>Sp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left="120" w:right="1460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……………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……</w:t>
      </w:r>
      <w:r>
        <w:rPr>
          <w:rFonts w:cs="Times New Roman" w:hAnsi="Times New Roman" w:eastAsia="Times New Roman" w:ascii="Times New Roman"/>
          <w:i/>
          <w:spacing w:val="-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sc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tr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…………………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……..)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"/>
        <w:ind w:left="120" w:right="4545"/>
      </w:pP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individu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……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……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i/>
          <w:spacing w:val="-4"/>
          <w:w w:val="98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i/>
          <w:spacing w:val="-6"/>
          <w:w w:val="9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spacing w:val="-5"/>
          <w:w w:val="98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°</w:t>
      </w:r>
      <w:r>
        <w:rPr>
          <w:rFonts w:cs="Times New Roman" w:hAnsi="Times New Roman" w:eastAsia="Times New Roman" w:ascii="Times New Roman"/>
          <w:i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cat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go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6"/>
          <w:szCs w:val="16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sectPr>
      <w:type w:val="continuous"/>
      <w:pgSz w:w="11900" w:h="16840"/>
      <w:pgMar w:top="1580" w:bottom="280" w:left="1580" w:right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